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C4B5" w14:textId="29C4B726" w:rsidR="00F06001" w:rsidRPr="00F06001" w:rsidRDefault="00F06001" w:rsidP="00F06001">
      <w:pPr>
        <w:shd w:val="clear" w:color="auto" w:fill="FFFFFF"/>
        <w:spacing w:after="225" w:line="315" w:lineRule="atLeast"/>
        <w:jc w:val="center"/>
        <w:outlineLvl w:val="0"/>
        <w:rPr>
          <w:b/>
          <w:sz w:val="28"/>
          <w:szCs w:val="28"/>
        </w:rPr>
      </w:pPr>
      <w:r w:rsidRPr="00F06001">
        <w:rPr>
          <w:b/>
          <w:sz w:val="28"/>
          <w:szCs w:val="28"/>
        </w:rPr>
        <w:t>MOST SUPPORTIVE PASTOR 2023</w:t>
      </w:r>
      <w:r w:rsidR="00DF5EF5">
        <w:rPr>
          <w:b/>
          <w:sz w:val="28"/>
          <w:szCs w:val="28"/>
        </w:rPr>
        <w:t xml:space="preserve"> -2024</w:t>
      </w:r>
    </w:p>
    <w:p w14:paraId="2B5D9A73" w14:textId="4C56486D" w:rsidR="00F06001" w:rsidRPr="00D658D2" w:rsidRDefault="00F06001" w:rsidP="00F06001">
      <w:pPr>
        <w:rPr>
          <w:b/>
          <w:bCs/>
          <w:sz w:val="24"/>
          <w:szCs w:val="24"/>
        </w:rPr>
      </w:pPr>
      <w:r w:rsidRPr="00D658D2">
        <w:rPr>
          <w:b/>
          <w:bCs/>
          <w:sz w:val="24"/>
          <w:szCs w:val="24"/>
        </w:rPr>
        <w:t xml:space="preserve">During Mission u 2023, we recognized </w:t>
      </w:r>
      <w:r w:rsidR="00D658D2" w:rsidRPr="00D658D2">
        <w:rPr>
          <w:b/>
          <w:bCs/>
          <w:sz w:val="24"/>
          <w:szCs w:val="24"/>
        </w:rPr>
        <w:t xml:space="preserve">two supportive pastors. </w:t>
      </w:r>
      <w:r w:rsidRPr="00D658D2">
        <w:rPr>
          <w:b/>
          <w:bCs/>
          <w:sz w:val="24"/>
          <w:szCs w:val="24"/>
        </w:rPr>
        <w:t xml:space="preserve"> Rev. Bruce Morgan,</w:t>
      </w:r>
    </w:p>
    <w:p w14:paraId="75273AB2" w14:textId="243679C2" w:rsidR="00F06001" w:rsidRPr="00D658D2" w:rsidRDefault="00F06001" w:rsidP="00F06001">
      <w:pPr>
        <w:rPr>
          <w:b/>
          <w:bCs/>
          <w:sz w:val="24"/>
          <w:szCs w:val="24"/>
        </w:rPr>
      </w:pPr>
      <w:r w:rsidRPr="00D658D2">
        <w:rPr>
          <w:b/>
          <w:bCs/>
          <w:sz w:val="24"/>
          <w:szCs w:val="24"/>
        </w:rPr>
        <w:t xml:space="preserve">pastor of Anson Methodist Church and Rev. Marty </w:t>
      </w:r>
      <w:proofErr w:type="spellStart"/>
      <w:r w:rsidRPr="00D658D2">
        <w:rPr>
          <w:b/>
          <w:bCs/>
          <w:sz w:val="24"/>
          <w:szCs w:val="24"/>
        </w:rPr>
        <w:t>CashBurless</w:t>
      </w:r>
      <w:proofErr w:type="spellEnd"/>
      <w:r w:rsidRPr="00D658D2">
        <w:rPr>
          <w:b/>
          <w:bCs/>
          <w:sz w:val="24"/>
          <w:szCs w:val="24"/>
        </w:rPr>
        <w:t xml:space="preserve">, recently retired chaplain of McMurry </w:t>
      </w:r>
      <w:proofErr w:type="gramStart"/>
      <w:r w:rsidRPr="00D658D2">
        <w:rPr>
          <w:b/>
          <w:bCs/>
          <w:sz w:val="24"/>
          <w:szCs w:val="24"/>
        </w:rPr>
        <w:t>were</w:t>
      </w:r>
      <w:proofErr w:type="gramEnd"/>
      <w:r w:rsidR="00D658D2" w:rsidRPr="00D658D2">
        <w:rPr>
          <w:b/>
          <w:bCs/>
          <w:sz w:val="24"/>
          <w:szCs w:val="24"/>
        </w:rPr>
        <w:t xml:space="preserve"> </w:t>
      </w:r>
      <w:r w:rsidRPr="00D658D2">
        <w:rPr>
          <w:b/>
          <w:bCs/>
          <w:sz w:val="24"/>
          <w:szCs w:val="24"/>
        </w:rPr>
        <w:t>honored for the work they have done to help support United Women in Faith.</w:t>
      </w:r>
    </w:p>
    <w:p w14:paraId="5EB145F2" w14:textId="51D54A07" w:rsidR="00F06001" w:rsidRDefault="00F06001" w:rsidP="00F06001">
      <w:pPr>
        <w:shd w:val="clear" w:color="auto" w:fill="FFFFFF"/>
        <w:spacing w:after="225" w:line="315" w:lineRule="atLeast"/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6591E" wp14:editId="5A75CE2E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2827020" cy="3535680"/>
                <wp:effectExtent l="0" t="0" r="0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3535680"/>
                          <a:chOff x="0" y="0"/>
                          <a:chExt cx="2533650" cy="3751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81375"/>
                            <a:ext cx="253365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279CE2" w14:textId="77777777" w:rsidR="00F06001" w:rsidRPr="007B23FB" w:rsidRDefault="002B5BB8" w:rsidP="00F060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06001" w:rsidRPr="007B23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6001" w:rsidRPr="007B23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F06001" w:rsidRPr="007B23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591E" id="Group 3" o:spid="_x0000_s1026" style="position:absolute;left:0;text-align:left;margin-left:-14.4pt;margin-top:0;width:222.6pt;height:278.4pt;z-index:251659264;mso-position-horizontal-relative:margin;mso-width-relative:margin;mso-height-relative:margin" coordsize="25336,37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336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813;width:2533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1279CE2" w14:textId="77777777" w:rsidR="00F06001" w:rsidRPr="007B23FB" w:rsidRDefault="002B5BB8" w:rsidP="00F060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06001" w:rsidRPr="007B23F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06001" w:rsidRPr="007B23F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06001" w:rsidRPr="007B23F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FCBC255" w14:textId="655BB9E3" w:rsidR="00D52041" w:rsidRPr="00B742BF" w:rsidRDefault="00D52041" w:rsidP="00F06001">
      <w:pPr>
        <w:shd w:val="clear" w:color="auto" w:fill="FFFFFF"/>
        <w:spacing w:after="225" w:line="315" w:lineRule="atLeast"/>
        <w:jc w:val="center"/>
        <w:outlineLvl w:val="0"/>
        <w:rPr>
          <w:b/>
        </w:rPr>
      </w:pPr>
      <w:r>
        <w:rPr>
          <w:b/>
        </w:rPr>
        <w:t xml:space="preserve">Do you have a pastor who is supportive of United </w:t>
      </w:r>
      <w:r w:rsidR="00B742BF" w:rsidRPr="00B742BF">
        <w:rPr>
          <w:b/>
        </w:rPr>
        <w:t>Women in Faith</w:t>
      </w:r>
      <w:r w:rsidRPr="00B742BF">
        <w:rPr>
          <w:b/>
        </w:rPr>
        <w:t>?</w:t>
      </w:r>
      <w:r>
        <w:rPr>
          <w:b/>
        </w:rPr>
        <w:t xml:space="preserve">  If so, please consider nominating her or him for </w:t>
      </w:r>
      <w:r>
        <w:rPr>
          <w:b/>
          <w:i/>
          <w:iCs/>
        </w:rPr>
        <w:t>Most Supportive Pastor.</w:t>
      </w:r>
      <w:r w:rsidR="00B742BF">
        <w:rPr>
          <w:b/>
          <w:i/>
          <w:iCs/>
        </w:rPr>
        <w:t xml:space="preserve">  </w:t>
      </w:r>
      <w:r w:rsidR="00B742BF">
        <w:rPr>
          <w:b/>
        </w:rPr>
        <w:t>The pastor</w:t>
      </w:r>
      <w:r w:rsidR="00D658D2">
        <w:rPr>
          <w:b/>
        </w:rPr>
        <w:t xml:space="preserve"> </w:t>
      </w:r>
      <w:r w:rsidR="00B742BF">
        <w:rPr>
          <w:b/>
        </w:rPr>
        <w:t>may represent any denomination.</w:t>
      </w:r>
    </w:p>
    <w:p w14:paraId="02D39801" w14:textId="1704B2E9" w:rsidR="000204ED" w:rsidRDefault="000204ED" w:rsidP="000204ED">
      <w:pPr>
        <w:shd w:val="clear" w:color="auto" w:fill="FFFFFF"/>
        <w:spacing w:after="225" w:line="315" w:lineRule="atLeast"/>
        <w:outlineLvl w:val="0"/>
      </w:pPr>
      <w:r>
        <w:t>Please submit a br</w:t>
      </w:r>
      <w:r w:rsidR="00AD49D7">
        <w:t>ief narrative of the reasons</w:t>
      </w:r>
      <w:r>
        <w:t xml:space="preserve"> your pastor should be considered for the honor bestowed yearly by the Northwest Texas Conference United </w:t>
      </w:r>
      <w:r w:rsidR="00B3210E">
        <w:t>Women in Faith.</w:t>
      </w:r>
      <w:r w:rsidR="00036E20" w:rsidRPr="00036E20">
        <w:rPr>
          <w:b/>
          <w:u w:val="single"/>
        </w:rPr>
        <w:t xml:space="preserve">  State how</w:t>
      </w:r>
      <w:r w:rsidRPr="00036E20">
        <w:rPr>
          <w:b/>
          <w:u w:val="single"/>
        </w:rPr>
        <w:t xml:space="preserve"> your pastor is</w:t>
      </w:r>
      <w:r w:rsidRPr="00121818">
        <w:rPr>
          <w:b/>
        </w:rPr>
        <w:t xml:space="preserve"> </w:t>
      </w:r>
      <w:r w:rsidRPr="00036E20">
        <w:rPr>
          <w:b/>
          <w:u w:val="single"/>
        </w:rPr>
        <w:t xml:space="preserve">supportive of United </w:t>
      </w:r>
      <w:r w:rsidR="00A60F41">
        <w:rPr>
          <w:b/>
          <w:u w:val="single"/>
        </w:rPr>
        <w:t xml:space="preserve">Women in Faith. </w:t>
      </w:r>
      <w:r w:rsidR="00036E20">
        <w:t xml:space="preserve"> </w:t>
      </w:r>
      <w:r>
        <w:t>Send all nominations to Conference President</w:t>
      </w:r>
      <w:r w:rsidRPr="00FF5367">
        <w:t>, Carolyn Cobb</w:t>
      </w:r>
      <w:r w:rsidR="00880DDB">
        <w:t>.</w:t>
      </w:r>
      <w:r w:rsidRPr="00FF5367">
        <w:t xml:space="preserve"> </w:t>
      </w:r>
      <w:r w:rsidR="00036E20">
        <w:t xml:space="preserve"> </w:t>
      </w:r>
      <w:r w:rsidRPr="00FF5367">
        <w:t>(email cobbcgj0@gmail.com or postal mail to 1591 FM 2301, Tulia TX 79088-6400).  Nominations must</w:t>
      </w:r>
      <w:r w:rsidR="00036E20">
        <w:t xml:space="preserve"> be </w:t>
      </w:r>
      <w:r w:rsidR="00036E20" w:rsidRPr="00866A06">
        <w:rPr>
          <w:b/>
          <w:bCs/>
        </w:rPr>
        <w:t xml:space="preserve">received by </w:t>
      </w:r>
      <w:r w:rsidR="00880DDB" w:rsidRPr="00866A06">
        <w:rPr>
          <w:b/>
          <w:bCs/>
        </w:rPr>
        <w:t>May</w:t>
      </w:r>
      <w:r w:rsidR="00036E20" w:rsidRPr="00866A06">
        <w:rPr>
          <w:b/>
          <w:bCs/>
        </w:rPr>
        <w:t xml:space="preserve"> 31, 202</w:t>
      </w:r>
      <w:r w:rsidR="00D658D2">
        <w:rPr>
          <w:b/>
          <w:bCs/>
        </w:rPr>
        <w:t>4</w:t>
      </w:r>
      <w:r w:rsidRPr="00866A06">
        <w:rPr>
          <w:b/>
          <w:bCs/>
        </w:rPr>
        <w:t>.</w:t>
      </w:r>
      <w:r w:rsidRPr="00FF5367">
        <w:t xml:space="preserve"> The Conference Leadership Team will review all nominations</w:t>
      </w:r>
      <w:r w:rsidR="00B742BF">
        <w:t>.</w:t>
      </w:r>
      <w:r w:rsidRPr="00FF5367">
        <w:t xml:space="preserve"> </w:t>
      </w:r>
      <w:r w:rsidR="00036E20">
        <w:t xml:space="preserve"> </w:t>
      </w:r>
      <w:r>
        <w:t xml:space="preserve">After review and discussion of all submissions, one of the nominated pastors will be elected by the team. </w:t>
      </w:r>
      <w:r w:rsidR="00B742BF">
        <w:t xml:space="preserve"> </w:t>
      </w:r>
      <w:r>
        <w:rPr>
          <w:b/>
        </w:rPr>
        <w:t>If a unit’s previous nomination of a pastor did not result in the pastor being chosen, please consider resubmitting</w:t>
      </w:r>
      <w:r w:rsidRPr="00121818">
        <w:rPr>
          <w:b/>
        </w:rPr>
        <w:t xml:space="preserve"> for consideration for this year’s award.</w:t>
      </w:r>
      <w:r w:rsidR="009B00EC">
        <w:t xml:space="preserve"> </w:t>
      </w:r>
      <w:r>
        <w:t>The leadership team will prayerfully consider all the candidates when making their choice</w:t>
      </w:r>
      <w:r w:rsidR="007142C7">
        <w:t>.  Prior awards have gone to Revs. Bill Ivins, Steve Campbell, Steve Ulrey, Jim Wright, Karan Young Carlto</w:t>
      </w:r>
      <w:r w:rsidR="00036E20">
        <w:t>n, Skip Hodges, Rob Lindley,</w:t>
      </w:r>
      <w:r w:rsidR="007142C7">
        <w:t xml:space="preserve"> Jarrod Neal</w:t>
      </w:r>
      <w:r w:rsidR="008C04C6">
        <w:t>, and Donita Lea.</w:t>
      </w:r>
    </w:p>
    <w:p w14:paraId="0A7B0CE6" w14:textId="77777777" w:rsidR="00A9204E" w:rsidRDefault="00A9204E"/>
    <w:sectPr w:rsidR="00A9204E" w:rsidSect="00F060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36815603">
    <w:abstractNumId w:val="19"/>
  </w:num>
  <w:num w:numId="2" w16cid:durableId="948006090">
    <w:abstractNumId w:val="12"/>
  </w:num>
  <w:num w:numId="3" w16cid:durableId="278486623">
    <w:abstractNumId w:val="10"/>
  </w:num>
  <w:num w:numId="4" w16cid:durableId="1475371677">
    <w:abstractNumId w:val="21"/>
  </w:num>
  <w:num w:numId="5" w16cid:durableId="1237594660">
    <w:abstractNumId w:val="13"/>
  </w:num>
  <w:num w:numId="6" w16cid:durableId="1566144741">
    <w:abstractNumId w:val="16"/>
  </w:num>
  <w:num w:numId="7" w16cid:durableId="238491873">
    <w:abstractNumId w:val="18"/>
  </w:num>
  <w:num w:numId="8" w16cid:durableId="1644314673">
    <w:abstractNumId w:val="9"/>
  </w:num>
  <w:num w:numId="9" w16cid:durableId="1053233396">
    <w:abstractNumId w:val="7"/>
  </w:num>
  <w:num w:numId="10" w16cid:durableId="1273973916">
    <w:abstractNumId w:val="6"/>
  </w:num>
  <w:num w:numId="11" w16cid:durableId="973830874">
    <w:abstractNumId w:val="5"/>
  </w:num>
  <w:num w:numId="12" w16cid:durableId="1156143045">
    <w:abstractNumId w:val="4"/>
  </w:num>
  <w:num w:numId="13" w16cid:durableId="124542988">
    <w:abstractNumId w:val="8"/>
  </w:num>
  <w:num w:numId="14" w16cid:durableId="1658651265">
    <w:abstractNumId w:val="3"/>
  </w:num>
  <w:num w:numId="15" w16cid:durableId="1410154150">
    <w:abstractNumId w:val="2"/>
  </w:num>
  <w:num w:numId="16" w16cid:durableId="1166170763">
    <w:abstractNumId w:val="1"/>
  </w:num>
  <w:num w:numId="17" w16cid:durableId="394553330">
    <w:abstractNumId w:val="0"/>
  </w:num>
  <w:num w:numId="18" w16cid:durableId="629359811">
    <w:abstractNumId w:val="14"/>
  </w:num>
  <w:num w:numId="19" w16cid:durableId="1306740690">
    <w:abstractNumId w:val="15"/>
  </w:num>
  <w:num w:numId="20" w16cid:durableId="1003626842">
    <w:abstractNumId w:val="20"/>
  </w:num>
  <w:num w:numId="21" w16cid:durableId="1377051160">
    <w:abstractNumId w:val="17"/>
  </w:num>
  <w:num w:numId="22" w16cid:durableId="661199059">
    <w:abstractNumId w:val="11"/>
  </w:num>
  <w:num w:numId="23" w16cid:durableId="1134829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ED"/>
    <w:rsid w:val="000204ED"/>
    <w:rsid w:val="00036E20"/>
    <w:rsid w:val="00645252"/>
    <w:rsid w:val="006D3D74"/>
    <w:rsid w:val="007142C7"/>
    <w:rsid w:val="007B23FB"/>
    <w:rsid w:val="007B3309"/>
    <w:rsid w:val="0083569A"/>
    <w:rsid w:val="00866A06"/>
    <w:rsid w:val="00880DDB"/>
    <w:rsid w:val="008C04C6"/>
    <w:rsid w:val="009674D9"/>
    <w:rsid w:val="009B00EC"/>
    <w:rsid w:val="00A60F41"/>
    <w:rsid w:val="00A9204E"/>
    <w:rsid w:val="00AD49D7"/>
    <w:rsid w:val="00AF6DD4"/>
    <w:rsid w:val="00B3210E"/>
    <w:rsid w:val="00B742BF"/>
    <w:rsid w:val="00CC1A4D"/>
    <w:rsid w:val="00D52041"/>
    <w:rsid w:val="00D658D2"/>
    <w:rsid w:val="00DA18C8"/>
    <w:rsid w:val="00DF5EF5"/>
    <w:rsid w:val="00F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13E5"/>
  <w15:chartTrackingRefBased/>
  <w15:docId w15:val="{3216E695-4749-4731-8F78-C7C0C09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ED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7B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therfood-devos.com/2013_12_01_archiv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therfood-devos.com/2013_12_01_archiv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therfood-devos.com/2013_12_01_archive.html" TargetMode="External"/><Relationship Id="rId14" Type="http://schemas.openxmlformats.org/officeDocument/2006/relationships/hyperlink" Target="https://creativecommons.org/licenses/by-nc-nd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Jack Cobb</cp:lastModifiedBy>
  <cp:revision>2</cp:revision>
  <dcterms:created xsi:type="dcterms:W3CDTF">2024-01-17T14:22:00Z</dcterms:created>
  <dcterms:modified xsi:type="dcterms:W3CDTF">2024-01-17T14:22:00Z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